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67E258" w14:textId="2F647E63" w:rsidR="00404B8E" w:rsidRDefault="00404B8E" w:rsidP="009316E6">
      <w:pPr>
        <w:ind w:firstLine="0"/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8F6FC62" wp14:editId="1952C1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6500" cy="2476500"/>
            <wp:effectExtent l="0" t="0" r="0" b="0"/>
            <wp:wrapTopAndBottom/>
            <wp:docPr id="4" name="Obrázek 4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log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F9">
        <w:t xml:space="preserve">Základní škola Kunratice, Praha 4, </w:t>
      </w:r>
      <w:r w:rsidR="0041254F" w:rsidRPr="00004A1A">
        <w:t>Předškolní 420/5</w:t>
      </w:r>
    </w:p>
    <w:p w14:paraId="603F9BF3" w14:textId="77777777" w:rsidR="004C0BB9" w:rsidRDefault="004C0BB9" w:rsidP="009316E6">
      <w:pPr>
        <w:ind w:firstLine="0"/>
        <w:jc w:val="center"/>
      </w:pPr>
    </w:p>
    <w:p w14:paraId="7AEB6AF5" w14:textId="77777777" w:rsidR="004C0BB9" w:rsidRDefault="004C0BB9" w:rsidP="009316E6">
      <w:pPr>
        <w:ind w:firstLine="0"/>
        <w:jc w:val="center"/>
      </w:pPr>
    </w:p>
    <w:p w14:paraId="450A3C0C" w14:textId="2DE3B60C" w:rsidR="004C0BB9" w:rsidRDefault="004C0BB9" w:rsidP="004C0BB9">
      <w:pPr>
        <w:spacing w:before="240"/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  <w:r w:rsidRPr="004C0BB9">
        <w:rPr>
          <w:rFonts w:ascii="Arial" w:hAnsi="Arial" w:cs="Arial"/>
          <w:b/>
          <w:bCs/>
          <w:sz w:val="56"/>
          <w:szCs w:val="56"/>
        </w:rPr>
        <w:t>Název práce</w:t>
      </w:r>
    </w:p>
    <w:p w14:paraId="0786B47E" w14:textId="39BF006C" w:rsidR="004C0BB9" w:rsidRPr="004C0BB9" w:rsidRDefault="004C0BB9" w:rsidP="004C0BB9">
      <w:pPr>
        <w:spacing w:before="240"/>
        <w:ind w:firstLine="0"/>
        <w:jc w:val="center"/>
        <w:rPr>
          <w:rFonts w:cs="Times New Roman"/>
          <w:i/>
          <w:iCs/>
          <w:sz w:val="36"/>
          <w:szCs w:val="36"/>
        </w:rPr>
      </w:pPr>
      <w:r w:rsidRPr="004C0BB9">
        <w:rPr>
          <w:rFonts w:cs="Times New Roman"/>
          <w:i/>
          <w:iCs/>
          <w:sz w:val="36"/>
          <w:szCs w:val="36"/>
        </w:rPr>
        <w:t>Absolventská práce</w:t>
      </w:r>
    </w:p>
    <w:p w14:paraId="4DFE764B" w14:textId="77777777" w:rsidR="004C0BB9" w:rsidRDefault="004C0BB9" w:rsidP="009316E6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282095D1" w14:textId="77777777" w:rsidR="004C0BB9" w:rsidRDefault="004C0BB9" w:rsidP="009316E6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30B28931" w14:textId="3159172B" w:rsidR="004C0BB9" w:rsidRDefault="004C0BB9" w:rsidP="004C0BB9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6CF7D5E1" w14:textId="77777777" w:rsidR="004C0BB9" w:rsidRDefault="004C0BB9" w:rsidP="004C0BB9">
      <w:pPr>
        <w:ind w:firstLine="0"/>
        <w:jc w:val="center"/>
        <w:rPr>
          <w:rFonts w:ascii="Arial" w:hAnsi="Arial" w:cs="Arial"/>
          <w:b/>
          <w:bCs/>
          <w:sz w:val="56"/>
          <w:szCs w:val="56"/>
        </w:rPr>
      </w:pPr>
    </w:p>
    <w:p w14:paraId="622B665B" w14:textId="5AF0556E" w:rsidR="004C0BB9" w:rsidRPr="004C0BB9" w:rsidRDefault="004C0BB9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>Jméno: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>
        <w:rPr>
          <w:rFonts w:cs="Times New Roman"/>
          <w:b/>
          <w:bCs/>
          <w:sz w:val="32"/>
          <w:szCs w:val="32"/>
        </w:rPr>
        <w:t>Jméno</w:t>
      </w:r>
      <w:r w:rsidR="00065718">
        <w:rPr>
          <w:rFonts w:cs="Times New Roman"/>
          <w:sz w:val="32"/>
          <w:szCs w:val="32"/>
        </w:rPr>
        <w:tab/>
      </w:r>
    </w:p>
    <w:p w14:paraId="1F651742" w14:textId="74DF35E9" w:rsidR="004C0BB9" w:rsidRPr="004C0BB9" w:rsidRDefault="004C0BB9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>Třída: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 w:rsidRPr="00065718">
        <w:rPr>
          <w:rFonts w:cs="Times New Roman"/>
          <w:b/>
          <w:bCs/>
          <w:sz w:val="32"/>
          <w:szCs w:val="32"/>
        </w:rPr>
        <w:t>9.</w:t>
      </w:r>
    </w:p>
    <w:p w14:paraId="386CDC91" w14:textId="77A1E81E" w:rsidR="004C0BB9" w:rsidRDefault="004C0BB9" w:rsidP="004C0BB9">
      <w:pPr>
        <w:ind w:firstLine="0"/>
        <w:jc w:val="left"/>
        <w:rPr>
          <w:rFonts w:cs="Times New Roman"/>
          <w:sz w:val="32"/>
          <w:szCs w:val="32"/>
        </w:rPr>
      </w:pPr>
      <w:r w:rsidRPr="004C0BB9">
        <w:rPr>
          <w:rFonts w:cs="Times New Roman"/>
          <w:sz w:val="32"/>
          <w:szCs w:val="32"/>
        </w:rPr>
        <w:t>Školní rok:</w:t>
      </w:r>
      <w:r w:rsidRPr="004C0BB9">
        <w:rPr>
          <w:rFonts w:cs="Times New Roman"/>
          <w:sz w:val="32"/>
          <w:szCs w:val="32"/>
        </w:rPr>
        <w:tab/>
      </w:r>
      <w:r w:rsidRPr="004C0BB9"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 w:rsidRPr="00065718">
        <w:rPr>
          <w:rFonts w:cs="Times New Roman"/>
          <w:b/>
          <w:bCs/>
          <w:sz w:val="32"/>
          <w:szCs w:val="32"/>
        </w:rPr>
        <w:t>202</w:t>
      </w:r>
      <w:r w:rsidR="003A6D6B">
        <w:rPr>
          <w:rFonts w:cs="Times New Roman"/>
          <w:b/>
          <w:bCs/>
          <w:sz w:val="32"/>
          <w:szCs w:val="32"/>
        </w:rPr>
        <w:t>3</w:t>
      </w:r>
      <w:r w:rsidR="00065718" w:rsidRPr="00065718">
        <w:rPr>
          <w:rFonts w:cs="Times New Roman"/>
          <w:b/>
          <w:bCs/>
          <w:sz w:val="32"/>
          <w:szCs w:val="32"/>
        </w:rPr>
        <w:t>/202</w:t>
      </w:r>
      <w:r w:rsidR="003A6D6B">
        <w:rPr>
          <w:rFonts w:cs="Times New Roman"/>
          <w:b/>
          <w:bCs/>
          <w:sz w:val="32"/>
          <w:szCs w:val="32"/>
        </w:rPr>
        <w:t>4</w:t>
      </w:r>
    </w:p>
    <w:p w14:paraId="47782333" w14:textId="0F81965F" w:rsidR="004C0BB9" w:rsidRDefault="004C0BB9">
      <w:pPr>
        <w:widowControl/>
        <w:suppressAutoHyphens w:val="0"/>
        <w:spacing w:before="0" w:after="0" w:line="240" w:lineRule="auto"/>
        <w:ind w:firstLine="0"/>
        <w:contextualSpacing w:val="0"/>
        <w:jc w:val="left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Konzultant</w:t>
      </w:r>
      <w:r w:rsidR="00F90566">
        <w:rPr>
          <w:rFonts w:cs="Times New Roman"/>
          <w:sz w:val="32"/>
          <w:szCs w:val="32"/>
        </w:rPr>
        <w:t>*ka</w:t>
      </w:r>
      <w:r>
        <w:rPr>
          <w:rFonts w:cs="Times New Roman"/>
          <w:sz w:val="32"/>
          <w:szCs w:val="32"/>
        </w:rPr>
        <w:t xml:space="preserve"> práce: </w:t>
      </w:r>
      <w:r>
        <w:rPr>
          <w:rFonts w:cs="Times New Roman"/>
          <w:sz w:val="32"/>
          <w:szCs w:val="32"/>
        </w:rPr>
        <w:tab/>
      </w:r>
      <w:r w:rsidR="00065718">
        <w:rPr>
          <w:rFonts w:cs="Times New Roman"/>
          <w:sz w:val="32"/>
          <w:szCs w:val="32"/>
        </w:rPr>
        <w:tab/>
      </w:r>
      <w:r w:rsidR="00065718">
        <w:rPr>
          <w:rFonts w:cs="Times New Roman"/>
          <w:b/>
          <w:bCs/>
          <w:sz w:val="32"/>
          <w:szCs w:val="32"/>
        </w:rPr>
        <w:t>Jméno nebo smazat</w:t>
      </w:r>
      <w:r>
        <w:rPr>
          <w:rFonts w:cs="Times New Roman"/>
          <w:sz w:val="32"/>
          <w:szCs w:val="32"/>
        </w:rPr>
        <w:br w:type="page"/>
      </w:r>
    </w:p>
    <w:p w14:paraId="29D48A63" w14:textId="0DBEF677" w:rsidR="004C0BB9" w:rsidRDefault="004C0BB9" w:rsidP="004C0BB9">
      <w:pPr>
        <w:ind w:firstLine="0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Anotace</w:t>
      </w:r>
    </w:p>
    <w:p w14:paraId="4D6CC5E4" w14:textId="72F68640" w:rsidR="004C0BB9" w:rsidRDefault="004C0BB9" w:rsidP="004C0BB9">
      <w:pPr>
        <w:ind w:firstLine="0"/>
        <w:jc w:val="left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Stručné představení práce – jejích cílů, použitých metod a hlavních zjištění. </w:t>
      </w:r>
    </w:p>
    <w:p w14:paraId="74FD787A" w14:textId="77777777" w:rsidR="004C0BB9" w:rsidRDefault="004C0BB9" w:rsidP="004C0BB9">
      <w:pPr>
        <w:ind w:firstLine="0"/>
        <w:jc w:val="left"/>
        <w:rPr>
          <w:rFonts w:cs="Times New Roman"/>
          <w:i/>
          <w:iCs/>
        </w:rPr>
      </w:pPr>
    </w:p>
    <w:p w14:paraId="3A1FB731" w14:textId="77777777" w:rsidR="00047297" w:rsidRDefault="00047297" w:rsidP="004C0BB9">
      <w:pPr>
        <w:ind w:firstLine="0"/>
        <w:jc w:val="left"/>
        <w:rPr>
          <w:rFonts w:cs="Times New Roman"/>
          <w:i/>
          <w:iCs/>
        </w:rPr>
      </w:pPr>
    </w:p>
    <w:p w14:paraId="1D1FD992" w14:textId="765D1625" w:rsidR="004C0BB9" w:rsidRDefault="004C0BB9" w:rsidP="004C0BB9">
      <w:pPr>
        <w:ind w:firstLine="0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Čestné prohlášení</w:t>
      </w:r>
    </w:p>
    <w:p w14:paraId="42AD5E23" w14:textId="00BFBD91" w:rsidR="004C0BB9" w:rsidRDefault="004C0BB9" w:rsidP="001D16F9">
      <w:pPr>
        <w:ind w:firstLine="0"/>
        <w:rPr>
          <w:rFonts w:cs="Times New Roman"/>
        </w:rPr>
      </w:pPr>
      <w:r>
        <w:rPr>
          <w:rFonts w:cs="Times New Roman"/>
        </w:rPr>
        <w:t xml:space="preserve">Prohlašuji, že jsem absolventskou práci vypracoval*a samostatně, že jsem řádně citoval*a všechny použité prameny a literaturu a že práce neobsahuje neoznačené </w:t>
      </w:r>
      <w:r w:rsidR="00047297">
        <w:rPr>
          <w:rFonts w:cs="Times New Roman"/>
        </w:rPr>
        <w:t xml:space="preserve">doslovně převzaté pasáže z cizích textů. </w:t>
      </w:r>
    </w:p>
    <w:p w14:paraId="63FA7E1B" w14:textId="77777777" w:rsidR="00F90566" w:rsidRDefault="00F90566" w:rsidP="001D16F9">
      <w:pPr>
        <w:ind w:firstLine="0"/>
        <w:rPr>
          <w:rFonts w:cs="Times New Roman"/>
        </w:rPr>
      </w:pPr>
    </w:p>
    <w:p w14:paraId="3A5EEBF4" w14:textId="7F1280CB" w:rsidR="00047297" w:rsidRDefault="00F90566" w:rsidP="001D16F9">
      <w:pPr>
        <w:ind w:firstLine="0"/>
        <w:rPr>
          <w:rFonts w:cs="Times New Roman"/>
        </w:rPr>
      </w:pPr>
      <w:r>
        <w:rPr>
          <w:rFonts w:cs="Times New Roman"/>
        </w:rPr>
        <w:t xml:space="preserve">Práce má rozsah _____ znaků včetně mezer, tedy nejméně ____ normostran. </w:t>
      </w:r>
    </w:p>
    <w:p w14:paraId="6E04422F" w14:textId="77777777" w:rsidR="00F90566" w:rsidRDefault="00F90566" w:rsidP="001D16F9">
      <w:pPr>
        <w:ind w:firstLine="0"/>
        <w:rPr>
          <w:rFonts w:cs="Times New Roman"/>
        </w:rPr>
      </w:pPr>
    </w:p>
    <w:p w14:paraId="0D1F7365" w14:textId="77777777" w:rsidR="00047297" w:rsidRDefault="00047297" w:rsidP="001D16F9">
      <w:pPr>
        <w:ind w:firstLine="0"/>
        <w:rPr>
          <w:rFonts w:cs="Times New Roman"/>
        </w:rPr>
      </w:pPr>
    </w:p>
    <w:p w14:paraId="35C34ACF" w14:textId="77777777" w:rsidR="001D16F9" w:rsidRDefault="00047297" w:rsidP="001D16F9">
      <w:pPr>
        <w:ind w:firstLine="0"/>
        <w:rPr>
          <w:rFonts w:cs="Times New Roman"/>
        </w:rPr>
      </w:pPr>
      <w:r>
        <w:rPr>
          <w:rFonts w:cs="Times New Roman"/>
        </w:rPr>
        <w:t>V Praze dne</w:t>
      </w:r>
    </w:p>
    <w:p w14:paraId="36902A0F" w14:textId="55CD0846" w:rsidR="00F90566" w:rsidRDefault="00047297" w:rsidP="001D16F9">
      <w:pPr>
        <w:ind w:firstLine="0"/>
        <w:jc w:val="right"/>
        <w:rPr>
          <w:rFonts w:cs="Times New Roman"/>
        </w:rPr>
      </w:pPr>
      <w:r>
        <w:rPr>
          <w:rFonts w:cs="Times New Roman"/>
        </w:rPr>
        <w:t>(jméno, podpis)</w:t>
      </w:r>
    </w:p>
    <w:p w14:paraId="75211555" w14:textId="77777777" w:rsidR="00F90566" w:rsidRDefault="00F90566">
      <w:pPr>
        <w:widowControl/>
        <w:suppressAutoHyphens w:val="0"/>
        <w:spacing w:before="0" w:after="0" w:line="240" w:lineRule="auto"/>
        <w:ind w:firstLine="0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sdt>
      <w:sdtPr>
        <w:rPr>
          <w:rFonts w:ascii="Times New Roman" w:eastAsia="SimSun" w:hAnsi="Times New Roman" w:cs="Mangal"/>
          <w:b w:val="0"/>
          <w:kern w:val="1"/>
          <w:sz w:val="24"/>
          <w:szCs w:val="24"/>
          <w:lang w:eastAsia="hi-IN" w:bidi="hi-IN"/>
        </w:rPr>
        <w:id w:val="-8754649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077438" w14:textId="6233524C" w:rsidR="00F90566" w:rsidRDefault="00F90566">
          <w:pPr>
            <w:pStyle w:val="Nadpisobsahu"/>
          </w:pPr>
          <w:r>
            <w:t>Obsah</w:t>
          </w:r>
        </w:p>
        <w:p w14:paraId="505C2C46" w14:textId="3BE3D4FF" w:rsidR="00F90566" w:rsidRDefault="00F90566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904320" w:history="1">
            <w:r w:rsidRPr="00A67204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Pr="00A67204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_Toc132904320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B603A" w14:textId="72049336" w:rsidR="00F90566" w:rsidRDefault="003A6D6B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1" w:history="1">
            <w:r w:rsidR="00F90566" w:rsidRPr="00A67204">
              <w:rPr>
                <w:rStyle w:val="Hypertextovodkaz"/>
                <w:noProof/>
              </w:rPr>
              <w:t>3.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Text práce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_Toc132904321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5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6447995D" w14:textId="1B4C8751" w:rsidR="00F90566" w:rsidRDefault="003A6D6B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2" w:history="1">
            <w:r w:rsidR="00F90566" w:rsidRPr="00A67204">
              <w:rPr>
                <w:rStyle w:val="Hypertextovodkaz"/>
                <w:noProof/>
              </w:rPr>
              <w:t>4.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Závěr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_Toc132904322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6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29D36E36" w14:textId="7ADAD5A6" w:rsidR="00F90566" w:rsidRDefault="003A6D6B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3" w:history="1">
            <w:r w:rsidR="00F90566" w:rsidRPr="00A67204">
              <w:rPr>
                <w:rStyle w:val="Hypertextovodkaz"/>
                <w:noProof/>
              </w:rPr>
              <w:t>5.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Slovníček pojmů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_Toc132904323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7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2F37D6E6" w14:textId="452475AC" w:rsidR="00F90566" w:rsidRDefault="003A6D6B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4" w:history="1">
            <w:r w:rsidR="00F90566" w:rsidRPr="00A67204">
              <w:rPr>
                <w:rStyle w:val="Hypertextovodkaz"/>
                <w:noProof/>
              </w:rPr>
              <w:t>6.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Použité zdroje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_Toc132904324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8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0C3C01C3" w14:textId="7B5120F2" w:rsidR="00F90566" w:rsidRDefault="003A6D6B">
          <w:pPr>
            <w:pStyle w:val="Obsah1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cs-CZ" w:bidi="ar-SA"/>
            </w:rPr>
          </w:pPr>
          <w:hyperlink w:anchor="_Toc132904325" w:history="1">
            <w:r w:rsidR="00F90566" w:rsidRPr="00A67204">
              <w:rPr>
                <w:rStyle w:val="Hypertextovodkaz"/>
                <w:noProof/>
              </w:rPr>
              <w:t>7.</w:t>
            </w:r>
            <w:r w:rsidR="00F9056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cs-CZ" w:bidi="ar-SA"/>
              </w:rPr>
              <w:tab/>
            </w:r>
            <w:r w:rsidR="00F90566" w:rsidRPr="00A67204">
              <w:rPr>
                <w:rStyle w:val="Hypertextovodkaz"/>
                <w:noProof/>
              </w:rPr>
              <w:t>Přílohy</w:t>
            </w:r>
            <w:r w:rsidR="00F90566">
              <w:rPr>
                <w:noProof/>
                <w:webHidden/>
              </w:rPr>
              <w:tab/>
            </w:r>
            <w:r w:rsidR="00F90566">
              <w:rPr>
                <w:noProof/>
                <w:webHidden/>
              </w:rPr>
              <w:fldChar w:fldCharType="begin"/>
            </w:r>
            <w:r w:rsidR="00F90566">
              <w:rPr>
                <w:noProof/>
                <w:webHidden/>
              </w:rPr>
              <w:instrText xml:space="preserve"> PAGEREF _Toc132904325 \h </w:instrText>
            </w:r>
            <w:r w:rsidR="00F90566">
              <w:rPr>
                <w:noProof/>
                <w:webHidden/>
              </w:rPr>
            </w:r>
            <w:r w:rsidR="00F90566">
              <w:rPr>
                <w:noProof/>
                <w:webHidden/>
              </w:rPr>
              <w:fldChar w:fldCharType="separate"/>
            </w:r>
            <w:r w:rsidR="00F90566">
              <w:rPr>
                <w:noProof/>
                <w:webHidden/>
              </w:rPr>
              <w:t>9</w:t>
            </w:r>
            <w:r w:rsidR="00F90566">
              <w:rPr>
                <w:noProof/>
                <w:webHidden/>
              </w:rPr>
              <w:fldChar w:fldCharType="end"/>
            </w:r>
          </w:hyperlink>
        </w:p>
        <w:p w14:paraId="08024484" w14:textId="7269DC3F" w:rsidR="00F90566" w:rsidRDefault="00F90566">
          <w:r>
            <w:rPr>
              <w:b/>
              <w:bCs/>
            </w:rPr>
            <w:fldChar w:fldCharType="end"/>
          </w:r>
        </w:p>
      </w:sdtContent>
    </w:sdt>
    <w:p w14:paraId="4F2EA807" w14:textId="77777777" w:rsidR="00047297" w:rsidRDefault="00047297" w:rsidP="004C0BB9">
      <w:pPr>
        <w:ind w:firstLine="0"/>
        <w:jc w:val="left"/>
        <w:rPr>
          <w:rFonts w:cs="Times New Roman"/>
        </w:rPr>
      </w:pPr>
    </w:p>
    <w:p w14:paraId="1BE9D54D" w14:textId="7264D8B1" w:rsidR="00047297" w:rsidRDefault="00F90566" w:rsidP="00F90566">
      <w:pPr>
        <w:pStyle w:val="Nadpis1"/>
      </w:pPr>
      <w:bookmarkStart w:id="0" w:name="_Toc132904320"/>
      <w:r>
        <w:lastRenderedPageBreak/>
        <w:t>Úvod</w:t>
      </w:r>
      <w:bookmarkEnd w:id="0"/>
    </w:p>
    <w:p w14:paraId="6B546166" w14:textId="39CDAC88" w:rsidR="00F90566" w:rsidRDefault="00F90566" w:rsidP="00F90566">
      <w:pPr>
        <w:pStyle w:val="Nadpis1"/>
      </w:pPr>
      <w:bookmarkStart w:id="1" w:name="_Toc132904321"/>
      <w:r>
        <w:lastRenderedPageBreak/>
        <w:t>Text práce</w:t>
      </w:r>
      <w:bookmarkEnd w:id="1"/>
    </w:p>
    <w:p w14:paraId="7206ED34" w14:textId="772EDD62" w:rsidR="00F90566" w:rsidRDefault="00F90566" w:rsidP="00F90566">
      <w:pPr>
        <w:pStyle w:val="Nadpis1"/>
      </w:pPr>
      <w:bookmarkStart w:id="2" w:name="_Toc132904322"/>
      <w:r>
        <w:lastRenderedPageBreak/>
        <w:t>Závěr</w:t>
      </w:r>
      <w:bookmarkEnd w:id="2"/>
    </w:p>
    <w:p w14:paraId="204E26D4" w14:textId="3584C905" w:rsidR="00F90566" w:rsidRDefault="00F90566" w:rsidP="00F90566">
      <w:pPr>
        <w:pStyle w:val="Nadpis1"/>
      </w:pPr>
      <w:bookmarkStart w:id="3" w:name="_Toc132904323"/>
      <w:r>
        <w:lastRenderedPageBreak/>
        <w:t>Slovníček pojmů</w:t>
      </w:r>
      <w:bookmarkEnd w:id="3"/>
    </w:p>
    <w:p w14:paraId="745FF3A5" w14:textId="16B8F1D6" w:rsidR="00F90566" w:rsidRDefault="00F90566" w:rsidP="00F90566">
      <w:pPr>
        <w:pStyle w:val="Nadpis1"/>
      </w:pPr>
      <w:bookmarkStart w:id="4" w:name="_Toc132904324"/>
      <w:r>
        <w:lastRenderedPageBreak/>
        <w:t>Použité zdroje</w:t>
      </w:r>
      <w:bookmarkEnd w:id="4"/>
    </w:p>
    <w:p w14:paraId="4E998CF3" w14:textId="26E19448" w:rsidR="00F90566" w:rsidRPr="00F90566" w:rsidRDefault="00F90566" w:rsidP="001D16F9">
      <w:pPr>
        <w:pStyle w:val="Nadpis1"/>
      </w:pPr>
      <w:bookmarkStart w:id="5" w:name="_Toc132904325"/>
      <w:r>
        <w:lastRenderedPageBreak/>
        <w:t>Přílohy</w:t>
      </w:r>
      <w:bookmarkEnd w:id="5"/>
    </w:p>
    <w:sectPr w:rsidR="00F90566" w:rsidRPr="00F90566" w:rsidSect="00F90566">
      <w:footerReference w:type="default" r:id="rId12"/>
      <w:pgSz w:w="11906" w:h="16838"/>
      <w:pgMar w:top="1418" w:right="1985" w:bottom="1134" w:left="1985" w:header="709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C511" w14:textId="77777777" w:rsidR="008F087F" w:rsidRDefault="008F087F" w:rsidP="00E91F2B">
      <w:pPr>
        <w:spacing w:after="0" w:line="240" w:lineRule="auto"/>
      </w:pPr>
      <w:r>
        <w:separator/>
      </w:r>
    </w:p>
  </w:endnote>
  <w:endnote w:type="continuationSeparator" w:id="0">
    <w:p w14:paraId="5B43696E" w14:textId="77777777" w:rsidR="008F087F" w:rsidRDefault="008F087F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344C" w14:textId="02530286" w:rsidR="00750B7B" w:rsidRDefault="00F90566" w:rsidP="00F90566">
    <w:pPr>
      <w:pStyle w:val="Zpat"/>
      <w:tabs>
        <w:tab w:val="left" w:pos="3555"/>
        <w:tab w:val="center" w:pos="4365"/>
      </w:tabs>
      <w:jc w:val="left"/>
    </w:pPr>
    <w:r>
      <w:tab/>
    </w:r>
    <w:r>
      <w:tab/>
    </w:r>
    <w:r w:rsidR="00750B7B">
      <w:fldChar w:fldCharType="begin"/>
    </w:r>
    <w:r w:rsidR="00750B7B">
      <w:instrText>PAGE   \* MERGEFORMAT</w:instrText>
    </w:r>
    <w:r w:rsidR="00750B7B">
      <w:fldChar w:fldCharType="separate"/>
    </w:r>
    <w:r w:rsidR="00D54AF7">
      <w:rPr>
        <w:noProof/>
      </w:rPr>
      <w:t>5</w:t>
    </w:r>
    <w:r w:rsidR="00750B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25B1" w14:textId="77777777" w:rsidR="008F087F" w:rsidRDefault="008F087F" w:rsidP="00E91F2B">
      <w:pPr>
        <w:spacing w:after="0" w:line="240" w:lineRule="auto"/>
      </w:pPr>
      <w:r>
        <w:separator/>
      </w:r>
    </w:p>
  </w:footnote>
  <w:footnote w:type="continuationSeparator" w:id="0">
    <w:p w14:paraId="7CEF95B9" w14:textId="77777777" w:rsidR="008F087F" w:rsidRDefault="008F087F" w:rsidP="00E9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F323AD1"/>
    <w:multiLevelType w:val="hybridMultilevel"/>
    <w:tmpl w:val="0218BCF2"/>
    <w:lvl w:ilvl="0" w:tplc="B2DC2FEA">
      <w:start w:val="1"/>
      <w:numFmt w:val="decimal"/>
      <w:pStyle w:val="Nadpis2"/>
      <w:lvlText w:val="%1.1."/>
      <w:lvlJc w:val="left"/>
      <w:pPr>
        <w:ind w:left="1176" w:hanging="36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6B00392C"/>
    <w:multiLevelType w:val="hybridMultilevel"/>
    <w:tmpl w:val="350C7226"/>
    <w:lvl w:ilvl="0" w:tplc="1C403DFC">
      <w:start w:val="1"/>
      <w:numFmt w:val="decimal"/>
      <w:pStyle w:val="Nadpis1"/>
      <w:lvlText w:val="%1.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num w:numId="1" w16cid:durableId="989602290">
    <w:abstractNumId w:val="0"/>
  </w:num>
  <w:num w:numId="2" w16cid:durableId="245040924">
    <w:abstractNumId w:val="1"/>
  </w:num>
  <w:num w:numId="3" w16cid:durableId="246232683">
    <w:abstractNumId w:val="2"/>
  </w:num>
  <w:num w:numId="4" w16cid:durableId="73283654">
    <w:abstractNumId w:val="3"/>
  </w:num>
  <w:num w:numId="5" w16cid:durableId="442191821">
    <w:abstractNumId w:val="4"/>
  </w:num>
  <w:num w:numId="6" w16cid:durableId="637884475">
    <w:abstractNumId w:val="5"/>
  </w:num>
  <w:num w:numId="7" w16cid:durableId="1338724850">
    <w:abstractNumId w:val="6"/>
  </w:num>
  <w:num w:numId="8" w16cid:durableId="1072964210">
    <w:abstractNumId w:val="7"/>
  </w:num>
  <w:num w:numId="9" w16cid:durableId="566308736">
    <w:abstractNumId w:val="9"/>
  </w:num>
  <w:num w:numId="10" w16cid:durableId="14064147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F7"/>
    <w:rsid w:val="00004A1A"/>
    <w:rsid w:val="00031F85"/>
    <w:rsid w:val="00047297"/>
    <w:rsid w:val="00065718"/>
    <w:rsid w:val="00072E44"/>
    <w:rsid w:val="0013295E"/>
    <w:rsid w:val="0019583E"/>
    <w:rsid w:val="00196D65"/>
    <w:rsid w:val="001B2ECB"/>
    <w:rsid w:val="001D16F9"/>
    <w:rsid w:val="00202797"/>
    <w:rsid w:val="00252357"/>
    <w:rsid w:val="00280F0C"/>
    <w:rsid w:val="0028354C"/>
    <w:rsid w:val="0028632B"/>
    <w:rsid w:val="002A079A"/>
    <w:rsid w:val="002B3696"/>
    <w:rsid w:val="00324897"/>
    <w:rsid w:val="003A6D6B"/>
    <w:rsid w:val="003E243A"/>
    <w:rsid w:val="00404B8E"/>
    <w:rsid w:val="0041254F"/>
    <w:rsid w:val="00427707"/>
    <w:rsid w:val="00431337"/>
    <w:rsid w:val="00460E28"/>
    <w:rsid w:val="00483B08"/>
    <w:rsid w:val="004B1598"/>
    <w:rsid w:val="004C0BB9"/>
    <w:rsid w:val="004C24E3"/>
    <w:rsid w:val="004E2457"/>
    <w:rsid w:val="004F300E"/>
    <w:rsid w:val="00523ABB"/>
    <w:rsid w:val="00531DC4"/>
    <w:rsid w:val="00564672"/>
    <w:rsid w:val="005814EB"/>
    <w:rsid w:val="005845A9"/>
    <w:rsid w:val="005C304E"/>
    <w:rsid w:val="005D22F4"/>
    <w:rsid w:val="00654EFA"/>
    <w:rsid w:val="00670FE0"/>
    <w:rsid w:val="00672F5A"/>
    <w:rsid w:val="00727C3F"/>
    <w:rsid w:val="00750B7B"/>
    <w:rsid w:val="007A1572"/>
    <w:rsid w:val="008038A1"/>
    <w:rsid w:val="008604D7"/>
    <w:rsid w:val="0088069D"/>
    <w:rsid w:val="008F087F"/>
    <w:rsid w:val="009316E6"/>
    <w:rsid w:val="0095740B"/>
    <w:rsid w:val="00967CD7"/>
    <w:rsid w:val="00974C65"/>
    <w:rsid w:val="0099556D"/>
    <w:rsid w:val="009D42A0"/>
    <w:rsid w:val="009D5AF5"/>
    <w:rsid w:val="009F11B3"/>
    <w:rsid w:val="00A11F73"/>
    <w:rsid w:val="00A266AD"/>
    <w:rsid w:val="00A35BD5"/>
    <w:rsid w:val="00A41384"/>
    <w:rsid w:val="00A539DA"/>
    <w:rsid w:val="00B0789A"/>
    <w:rsid w:val="00B416B2"/>
    <w:rsid w:val="00B426B6"/>
    <w:rsid w:val="00B67EDA"/>
    <w:rsid w:val="00BC7BC5"/>
    <w:rsid w:val="00C6302D"/>
    <w:rsid w:val="00CC26FC"/>
    <w:rsid w:val="00CF0056"/>
    <w:rsid w:val="00CF20A7"/>
    <w:rsid w:val="00D06652"/>
    <w:rsid w:val="00D54AF7"/>
    <w:rsid w:val="00D9168E"/>
    <w:rsid w:val="00D9643B"/>
    <w:rsid w:val="00DC3484"/>
    <w:rsid w:val="00E34F19"/>
    <w:rsid w:val="00E3599D"/>
    <w:rsid w:val="00E6151D"/>
    <w:rsid w:val="00E71C41"/>
    <w:rsid w:val="00E72EFE"/>
    <w:rsid w:val="00E7613B"/>
    <w:rsid w:val="00E87B90"/>
    <w:rsid w:val="00E91F2B"/>
    <w:rsid w:val="00E96DDA"/>
    <w:rsid w:val="00F33589"/>
    <w:rsid w:val="00F5177A"/>
    <w:rsid w:val="00F90566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9FB311"/>
  <w15:chartTrackingRefBased/>
  <w15:docId w15:val="{10DC1B38-222D-4F77-8814-125F120C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D16F9"/>
    <w:pPr>
      <w:widowControl w:val="0"/>
      <w:suppressAutoHyphens/>
      <w:spacing w:before="120" w:after="240" w:line="360" w:lineRule="auto"/>
      <w:ind w:firstLine="794"/>
      <w:contextualSpacing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F90566"/>
    <w:pPr>
      <w:keepNext/>
      <w:pageBreakBefore/>
      <w:numPr>
        <w:numId w:val="9"/>
      </w:numPr>
      <w:spacing w:before="240" w:after="120"/>
      <w:ind w:left="0" w:firstLine="0"/>
      <w:jc w:val="center"/>
      <w:outlineLvl w:val="0"/>
    </w:pPr>
    <w:rPr>
      <w:rFonts w:ascii="Arial" w:eastAsia="Times New Roman" w:hAnsi="Arial"/>
      <w:b/>
      <w:bCs/>
      <w:kern w:val="32"/>
      <w:sz w:val="36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0566"/>
    <w:pPr>
      <w:keepNext/>
      <w:numPr>
        <w:numId w:val="10"/>
      </w:numPr>
      <w:spacing w:before="240" w:after="120"/>
      <w:ind w:left="0" w:firstLine="0"/>
      <w:jc w:val="left"/>
      <w:outlineLvl w:val="1"/>
    </w:pPr>
    <w:rPr>
      <w:rFonts w:ascii="Arial" w:eastAsia="Times New Roman" w:hAnsi="Arial"/>
      <w:b/>
      <w:bCs/>
      <w:iCs/>
      <w:sz w:val="28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Pr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F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E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nstrana-titul">
    <w:name w:val="Titulní strana - titul"/>
    <w:basedOn w:val="Titulnstrana-text"/>
    <w:link w:val="Titulnstrana-titulChar"/>
    <w:rsid w:val="00004A1A"/>
    <w:pPr>
      <w:jc w:val="center"/>
    </w:pPr>
    <w:rPr>
      <w:b/>
      <w:i/>
      <w:iCs/>
      <w:sz w:val="56"/>
      <w:szCs w:val="56"/>
    </w:rPr>
  </w:style>
  <w:style w:type="paragraph" w:customStyle="1" w:styleId="Titulnstrana">
    <w:name w:val="Titulní strana"/>
    <w:basedOn w:val="Normln"/>
    <w:link w:val="TitulnstranaChar"/>
    <w:rsid w:val="00427707"/>
    <w:pPr>
      <w:jc w:val="center"/>
    </w:pPr>
    <w:rPr>
      <w:i/>
      <w:iCs/>
      <w:sz w:val="36"/>
      <w:szCs w:val="36"/>
    </w:rPr>
  </w:style>
  <w:style w:type="character" w:customStyle="1" w:styleId="Titulnstrana-titulChar">
    <w:name w:val="Titulní strana - titul Char"/>
    <w:link w:val="Titulnstrana-titul"/>
    <w:rsid w:val="00531DC4"/>
    <w:rPr>
      <w:rFonts w:eastAsia="SimSun" w:cs="Mangal"/>
      <w:b/>
      <w:i/>
      <w:iCs/>
      <w:kern w:val="1"/>
      <w:sz w:val="56"/>
      <w:szCs w:val="56"/>
      <w:lang w:eastAsia="hi-IN" w:bidi="hi-IN"/>
    </w:rPr>
  </w:style>
  <w:style w:type="character" w:customStyle="1" w:styleId="Nadpis1Char">
    <w:name w:val="Nadpis 1 Char"/>
    <w:link w:val="Nadpis1"/>
    <w:uiPriority w:val="9"/>
    <w:rsid w:val="00F90566"/>
    <w:rPr>
      <w:rFonts w:ascii="Arial" w:hAnsi="Arial" w:cs="Mangal"/>
      <w:b/>
      <w:bCs/>
      <w:kern w:val="32"/>
      <w:sz w:val="36"/>
      <w:szCs w:val="29"/>
      <w:lang w:eastAsia="hi-IN" w:bidi="hi-IN"/>
    </w:rPr>
  </w:style>
  <w:style w:type="character" w:customStyle="1" w:styleId="TitulnstranaChar">
    <w:name w:val="Titulní strana Char"/>
    <w:link w:val="Titulnstrana"/>
    <w:rsid w:val="00427707"/>
    <w:rPr>
      <w:rFonts w:eastAsia="SimSun" w:cs="Mangal"/>
      <w:i/>
      <w:iCs/>
      <w:kern w:val="1"/>
      <w:sz w:val="36"/>
      <w:szCs w:val="36"/>
      <w:lang w:eastAsia="hi-IN" w:bidi="hi-IN"/>
    </w:rPr>
  </w:style>
  <w:style w:type="character" w:customStyle="1" w:styleId="Nadpis2Char">
    <w:name w:val="Nadpis 2 Char"/>
    <w:link w:val="Nadpis2"/>
    <w:uiPriority w:val="9"/>
    <w:rsid w:val="00F90566"/>
    <w:rPr>
      <w:rFonts w:ascii="Arial" w:hAnsi="Arial" w:cs="Mangal"/>
      <w:b/>
      <w:bCs/>
      <w:iCs/>
      <w:kern w:val="1"/>
      <w:sz w:val="28"/>
      <w:szCs w:val="25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E91F2B"/>
    <w:pPr>
      <w:keepLines/>
      <w:widowControl/>
      <w:suppressAutoHyphens w:val="0"/>
      <w:spacing w:line="259" w:lineRule="auto"/>
      <w:outlineLvl w:val="9"/>
    </w:pPr>
    <w:rPr>
      <w:rFonts w:cs="Times New Roman"/>
      <w:bCs w:val="0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F11B3"/>
    <w:pPr>
      <w:tabs>
        <w:tab w:val="right" w:leader="dot" w:pos="9061"/>
      </w:tabs>
      <w:spacing w:after="0" w:line="240" w:lineRule="auto"/>
    </w:pPr>
  </w:style>
  <w:style w:type="character" w:styleId="Hypertextovodkaz">
    <w:name w:val="Hyperlink"/>
    <w:uiPriority w:val="99"/>
    <w:unhideWhenUsed/>
    <w:rsid w:val="00D9643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91F2B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9F11B3"/>
    <w:pPr>
      <w:spacing w:after="0" w:line="240" w:lineRule="auto"/>
      <w:ind w:left="278"/>
    </w:pPr>
  </w:style>
  <w:style w:type="character" w:customStyle="1" w:styleId="ZhlavChar">
    <w:name w:val="Záhlaví Char"/>
    <w:link w:val="Zhlav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91F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Titulnstrana-podtitul">
    <w:name w:val="Titulní strana - podtitul"/>
    <w:basedOn w:val="Titulnstrana-text"/>
    <w:rsid w:val="00531DC4"/>
    <w:pPr>
      <w:jc w:val="center"/>
    </w:pPr>
    <w:rPr>
      <w:sz w:val="36"/>
    </w:rPr>
  </w:style>
  <w:style w:type="paragraph" w:customStyle="1" w:styleId="Titulnstrana-text">
    <w:name w:val="Titulní strana - text"/>
    <w:basedOn w:val="Zkladntext"/>
    <w:link w:val="Titulnstrana-textChar"/>
    <w:rsid w:val="008604D7"/>
  </w:style>
  <w:style w:type="paragraph" w:customStyle="1" w:styleId="Titulnstrana-nzevpole">
    <w:name w:val="Titulní strana - název pole"/>
    <w:basedOn w:val="Titulnstrana-text"/>
    <w:link w:val="Titulnstrana-nzevpoleChar"/>
    <w:rsid w:val="00672F5A"/>
    <w:pPr>
      <w:jc w:val="left"/>
    </w:pPr>
    <w:rPr>
      <w:i/>
      <w:sz w:val="36"/>
    </w:rPr>
  </w:style>
  <w:style w:type="paragraph" w:customStyle="1" w:styleId="Titulnstrana-pole">
    <w:name w:val="Titulní strana - pole"/>
    <w:basedOn w:val="Titulnstrana-nzevpole"/>
    <w:next w:val="Titulnstrana-nzevpole"/>
    <w:link w:val="Titulnstrana-poleChar"/>
    <w:rsid w:val="0019583E"/>
    <w:rPr>
      <w:b/>
      <w:i w:val="0"/>
    </w:rPr>
  </w:style>
  <w:style w:type="character" w:customStyle="1" w:styleId="ZkladntextChar">
    <w:name w:val="Základní text Char"/>
    <w:link w:val="Zkladn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textChar">
    <w:name w:val="Titulní strana - text Char"/>
    <w:basedOn w:val="ZkladntextChar"/>
    <w:link w:val="Titulnstrana-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nzevpoleChar">
    <w:name w:val="Titulní strana - název pole Char"/>
    <w:link w:val="Titulnstrana-nzevpole"/>
    <w:rsid w:val="00DC3484"/>
    <w:rPr>
      <w:rFonts w:eastAsia="SimSun" w:cs="Mangal"/>
      <w:i/>
      <w:kern w:val="1"/>
      <w:sz w:val="36"/>
      <w:szCs w:val="24"/>
      <w:lang w:eastAsia="hi-IN" w:bidi="hi-IN"/>
    </w:rPr>
  </w:style>
  <w:style w:type="character" w:customStyle="1" w:styleId="Titulnstrana-poleChar">
    <w:name w:val="Titulní strana - pole Char"/>
    <w:link w:val="Titulnstrana-pole"/>
    <w:rsid w:val="0019583E"/>
    <w:rPr>
      <w:rFonts w:eastAsia="SimSun" w:cs="Mangal"/>
      <w:b/>
      <w:i w:val="0"/>
      <w:kern w:val="1"/>
      <w:sz w:val="36"/>
      <w:szCs w:val="24"/>
      <w:lang w:eastAsia="hi-IN" w:bidi="hi-IN"/>
    </w:rPr>
  </w:style>
  <w:style w:type="paragraph" w:customStyle="1" w:styleId="Nzevprce">
    <w:name w:val="Název práce"/>
    <w:basedOn w:val="Nadpis1"/>
    <w:next w:val="Nadpis1"/>
    <w:link w:val="NzevprceChar"/>
    <w:rsid w:val="009316E6"/>
    <w:pPr>
      <w:pageBreakBefore w:val="0"/>
      <w:numPr>
        <w:numId w:val="0"/>
      </w:numPr>
    </w:pPr>
    <w:rPr>
      <w:sz w:val="48"/>
    </w:rPr>
  </w:style>
  <w:style w:type="character" w:customStyle="1" w:styleId="NzevprceChar">
    <w:name w:val="Název práce Char"/>
    <w:basedOn w:val="Standardnpsmoodstavce"/>
    <w:link w:val="Nzevprce"/>
    <w:rsid w:val="009316E6"/>
    <w:rPr>
      <w:rFonts w:ascii="Arial" w:hAnsi="Arial" w:cs="Mangal"/>
      <w:b/>
      <w:bCs/>
      <w:kern w:val="32"/>
      <w:sz w:val="48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Desktop\bakalarska_prace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a5249d-b6e5-472c-9f22-c8f2329408ef" xsi:nil="true"/>
    <lcf76f155ced4ddcb4097134ff3c332f xmlns="24ecbcd2-0e65-41eb-9635-98c1cbe255e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CAD381D036824FAD00BB79EC0EDDC4" ma:contentTypeVersion="14" ma:contentTypeDescription="Vytvoří nový dokument" ma:contentTypeScope="" ma:versionID="1d02df438994a38deafd3147bb59638a">
  <xsd:schema xmlns:xsd="http://www.w3.org/2001/XMLSchema" xmlns:xs="http://www.w3.org/2001/XMLSchema" xmlns:p="http://schemas.microsoft.com/office/2006/metadata/properties" xmlns:ns2="24ecbcd2-0e65-41eb-9635-98c1cbe255e4" xmlns:ns3="a6a5249d-b6e5-472c-9f22-c8f2329408ef" targetNamespace="http://schemas.microsoft.com/office/2006/metadata/properties" ma:root="true" ma:fieldsID="2f940e438268b522bc2d732e8882f12a" ns2:_="" ns3:_="">
    <xsd:import namespace="24ecbcd2-0e65-41eb-9635-98c1cbe255e4"/>
    <xsd:import namespace="a6a5249d-b6e5-472c-9f22-c8f232940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cbcd2-0e65-41eb-9635-98c1cbe25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6b68db82-ba32-423b-be7f-849d3fc5cb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249d-b6e5-472c-9f22-c8f232940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b63ab5-c52c-4dd8-ba19-f0b09aa12d8c}" ma:internalName="TaxCatchAll" ma:showField="CatchAllData" ma:web="a6a5249d-b6e5-472c-9f22-c8f232940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E47B2-FC03-4D84-8834-444BFD2C3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AB581-D238-4AFD-B522-B78EAB153A1B}">
  <ds:schemaRefs>
    <ds:schemaRef ds:uri="http://schemas.microsoft.com/office/2006/metadata/properties"/>
    <ds:schemaRef ds:uri="http://schemas.microsoft.com/office/infopath/2007/PartnerControls"/>
    <ds:schemaRef ds:uri="a6a5249d-b6e5-472c-9f22-c8f2329408ef"/>
    <ds:schemaRef ds:uri="24ecbcd2-0e65-41eb-9635-98c1cbe255e4"/>
  </ds:schemaRefs>
</ds:datastoreItem>
</file>

<file path=customXml/itemProps3.xml><?xml version="1.0" encoding="utf-8"?>
<ds:datastoreItem xmlns:ds="http://schemas.openxmlformats.org/officeDocument/2006/customXml" ds:itemID="{1E17F957-24E3-47F5-84BF-39F8E6C477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5BF40-CFA8-4642-8DAA-C79704278C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cbcd2-0e65-41eb-9635-98c1cbe255e4"/>
    <ds:schemaRef ds:uri="a6a5249d-b6e5-472c-9f22-c8f232940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bakalarska_prace_sablona</Template>
  <TotalTime>55</TotalTime>
  <Pages>9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_Toc478910865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_Toc478910864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_Toc478910863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_Toc478910862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Tomáš Titěra</cp:lastModifiedBy>
  <cp:revision>6</cp:revision>
  <cp:lastPrinted>2015-05-11T21:00:00Z</cp:lastPrinted>
  <dcterms:created xsi:type="dcterms:W3CDTF">2022-03-28T09:10:00Z</dcterms:created>
  <dcterms:modified xsi:type="dcterms:W3CDTF">2024-04-25T17:54:00Z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0x01010095CAD381D036824FAD00BB79EC0EDDC4</vt:lpwstr>
  </property>
</Properties>
</file>